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7425D"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608603D6" w14:textId="375C89DB" w:rsidR="001A0811" w:rsidRDefault="001A0811" w:rsidP="001A0811">
      <w:pPr>
        <w:spacing w:line="276" w:lineRule="auto"/>
        <w:jc w:val="center"/>
        <w:rPr>
          <w:b/>
        </w:rPr>
      </w:pPr>
      <w:bookmarkStart w:id="0" w:name="_Hlk96519178"/>
      <w:r>
        <w:rPr>
          <w:b/>
          <w:noProof/>
        </w:rPr>
        <w:t>dostawę</w:t>
      </w:r>
      <w:r>
        <w:rPr>
          <w:b/>
        </w:rPr>
        <w:t xml:space="preserve"> </w:t>
      </w:r>
      <w:r w:rsidR="004D2F08">
        <w:rPr>
          <w:b/>
        </w:rPr>
        <w:t xml:space="preserve">projektora laserowego </w:t>
      </w:r>
      <w:r>
        <w:rPr>
          <w:b/>
          <w:noProof/>
        </w:rPr>
        <w:t xml:space="preserve">w ramach projektu </w:t>
      </w:r>
      <w:r>
        <w:rPr>
          <w:b/>
          <w:noProof/>
        </w:rPr>
        <w:br/>
        <w:t xml:space="preserve">pn. „PSW w Jaśle – Uczelnią bez barier”  </w:t>
      </w:r>
      <w:bookmarkEnd w:id="0"/>
    </w:p>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051DA388" w:rsidR="009908B2" w:rsidRDefault="00CA1785" w:rsidP="0052345B">
      <w:pPr>
        <w:ind w:left="6237"/>
      </w:pPr>
      <w:r>
        <w:t xml:space="preserve">           </w:t>
      </w:r>
      <w:r w:rsidR="00170AF8">
        <w:t xml:space="preserve">    </w:t>
      </w:r>
      <w:r w:rsidR="00877246">
        <w:t>0</w:t>
      </w:r>
      <w:r w:rsidR="001A0811">
        <w:t>3</w:t>
      </w:r>
      <w:r w:rsidR="009908B2" w:rsidRPr="00E51F1C">
        <w:t>.</w:t>
      </w:r>
      <w:r w:rsidR="00170AF8">
        <w:t>0</w:t>
      </w:r>
      <w:r w:rsidR="00877246">
        <w:t>3</w:t>
      </w:r>
      <w:r>
        <w:t>.20</w:t>
      </w:r>
      <w:r w:rsidR="00170AF8">
        <w:t>2</w:t>
      </w:r>
      <w:r w:rsidR="001B2DDA">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77777777" w:rsidR="002318D8" w:rsidRDefault="002318D8"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1" w:name="_Toc258314242"/>
      <w:r>
        <w:lastRenderedPageBreak/>
        <w:t>NAZWA</w:t>
      </w:r>
      <w:r w:rsidR="00DE35AF" w:rsidRPr="00F52C1D">
        <w:t xml:space="preserve"> (firma) oraz adres Zamawiającego</w:t>
      </w:r>
      <w:bookmarkEnd w:id="1"/>
    </w:p>
    <w:p w14:paraId="27059AEC" w14:textId="77777777" w:rsidR="000819BA" w:rsidRDefault="00D34D17" w:rsidP="000819BA">
      <w:pPr>
        <w:pStyle w:val="Tekstpodstawowy"/>
        <w:spacing w:before="60" w:after="60"/>
      </w:pPr>
      <w:r>
        <w:rPr>
          <w:lang w:val="pl-PL"/>
        </w:rPr>
        <w:t xml:space="preserve">Podkarpacka Szkoła Wyższa im. bł. ks. Władysława </w:t>
      </w:r>
      <w:r w:rsidRPr="00D34D17">
        <w:rPr>
          <w:lang w:val="pl-PL"/>
        </w:rPr>
        <w:t>Findysza</w:t>
      </w:r>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77777777" w:rsidR="00DE35AF" w:rsidRPr="003209A8" w:rsidRDefault="00DE35AF" w:rsidP="007231BB">
      <w:pPr>
        <w:pStyle w:val="Nagwek1"/>
      </w:pPr>
      <w:bookmarkStart w:id="2" w:name="_Toc258314244"/>
      <w:r w:rsidRPr="007731F5">
        <w:t>Opis przedmiotu zamówienia</w:t>
      </w:r>
      <w:bookmarkEnd w:id="2"/>
    </w:p>
    <w:p w14:paraId="63E9967F" w14:textId="6D0DFF88" w:rsidR="001A0811" w:rsidRDefault="004F03B8" w:rsidP="001B2DDA">
      <w:pPr>
        <w:pStyle w:val="Nagwek2"/>
        <w:rPr>
          <w:color w:val="FF0000"/>
        </w:rPr>
      </w:pPr>
      <w:r w:rsidRPr="008220AE">
        <w:t>Przedm</w:t>
      </w:r>
      <w:r w:rsidR="00FC1A92" w:rsidRPr="008220AE">
        <w:t>iotem zamówienia jest</w:t>
      </w:r>
      <w:r w:rsidR="008220AE" w:rsidRPr="008220AE">
        <w:rPr>
          <w:lang w:val="pl-PL"/>
        </w:rPr>
        <w:t xml:space="preserve"> dostawa</w:t>
      </w:r>
      <w:r w:rsidR="001B2DDA">
        <w:rPr>
          <w:lang w:val="pl-PL"/>
        </w:rPr>
        <w:t xml:space="preserve"> </w:t>
      </w:r>
      <w:r w:rsidR="001B2DDA" w:rsidRPr="001B2DDA">
        <w:rPr>
          <w:bCs/>
        </w:rPr>
        <w:t xml:space="preserve">projektora laserowego </w:t>
      </w:r>
      <w:r w:rsidR="00877246">
        <w:rPr>
          <w:bCs/>
          <w:lang w:val="pl-PL"/>
        </w:rPr>
        <w:t>(1 sz</w:t>
      </w:r>
      <w:r w:rsidR="0007425D">
        <w:rPr>
          <w:bCs/>
          <w:lang w:val="pl-PL"/>
        </w:rPr>
        <w:t>tuka</w:t>
      </w:r>
      <w:r w:rsidR="00877246">
        <w:rPr>
          <w:bCs/>
          <w:lang w:val="pl-PL"/>
        </w:rPr>
        <w:t xml:space="preserve">) </w:t>
      </w:r>
      <w:r w:rsidR="001B2DDA" w:rsidRPr="001B2DDA">
        <w:rPr>
          <w:bCs/>
          <w:noProof/>
        </w:rPr>
        <w:t xml:space="preserve">w ramach projektu pn. „PSW w Jaśle – Uczelnią bez barier”  </w:t>
      </w:r>
    </w:p>
    <w:p w14:paraId="5A1909A6" w14:textId="77777777" w:rsidR="001B2DDA" w:rsidRPr="001B2DDA" w:rsidRDefault="001B2DDA" w:rsidP="001B2DDA">
      <w:pPr>
        <w:pStyle w:val="Nagwek2"/>
        <w:numPr>
          <w:ilvl w:val="0"/>
          <w:numId w:val="0"/>
        </w:numPr>
        <w:ind w:left="567"/>
        <w:rPr>
          <w:color w:val="FF0000"/>
        </w:rPr>
      </w:pPr>
    </w:p>
    <w:p w14:paraId="68C910F4" w14:textId="188C92D4" w:rsidR="00423641" w:rsidRDefault="00423641" w:rsidP="00423641">
      <w:pPr>
        <w:pStyle w:val="Nagwek2"/>
        <w:numPr>
          <w:ilvl w:val="0"/>
          <w:numId w:val="0"/>
        </w:numPr>
        <w:ind w:left="567"/>
        <w:rPr>
          <w:lang w:val="pl-PL"/>
        </w:rPr>
      </w:pPr>
      <w:r>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FC20A2" w:rsidRDefault="00170AF8" w:rsidP="008220AE">
      <w:pPr>
        <w:pStyle w:val="Nagwek2"/>
        <w:numPr>
          <w:ilvl w:val="0"/>
          <w:numId w:val="0"/>
        </w:numPr>
        <w:ind w:left="567"/>
        <w:rPr>
          <w:u w:val="single"/>
          <w:lang w:val="pl-PL"/>
        </w:rPr>
      </w:pPr>
      <w:r w:rsidRPr="00FC20A2">
        <w:rPr>
          <w:u w:val="single"/>
        </w:rPr>
        <w:t>Kod Wspólnego Słownika Zamówień CPV:</w:t>
      </w:r>
      <w:r w:rsidRPr="00FC20A2">
        <w:rPr>
          <w:u w:val="single"/>
          <w:lang w:val="pl-PL"/>
        </w:rPr>
        <w:t xml:space="preserve"> </w:t>
      </w:r>
    </w:p>
    <w:p w14:paraId="6C5F1E17" w14:textId="77777777" w:rsidR="001B2DDA" w:rsidRDefault="001B2DDA" w:rsidP="008220AE">
      <w:pPr>
        <w:pStyle w:val="Nagwek2"/>
        <w:numPr>
          <w:ilvl w:val="0"/>
          <w:numId w:val="0"/>
        </w:numPr>
        <w:ind w:left="567"/>
        <w:rPr>
          <w:lang w:val="pl-PL"/>
        </w:rPr>
      </w:pPr>
      <w:r>
        <w:rPr>
          <w:lang w:val="pl-PL"/>
        </w:rPr>
        <w:t>38652100</w:t>
      </w:r>
      <w:r w:rsidR="009E5074" w:rsidRPr="00FC20A2">
        <w:t>-</w:t>
      </w:r>
      <w:r>
        <w:rPr>
          <w:lang w:val="pl-PL"/>
        </w:rPr>
        <w:t>1</w:t>
      </w:r>
      <w:r w:rsidR="009E5074" w:rsidRPr="00FC20A2">
        <w:t xml:space="preserve"> </w:t>
      </w:r>
      <w:r>
        <w:rPr>
          <w:lang w:val="pl-PL"/>
        </w:rPr>
        <w:t>Projektory</w:t>
      </w:r>
    </w:p>
    <w:p w14:paraId="0C916122" w14:textId="02F5789D" w:rsidR="0097288D" w:rsidRDefault="00FC20A2" w:rsidP="001A0811">
      <w:pPr>
        <w:ind w:left="2127" w:hanging="2126"/>
      </w:pPr>
      <w:r w:rsidRPr="00FC20A2">
        <w:t xml:space="preserve">         </w:t>
      </w:r>
    </w:p>
    <w:p w14:paraId="4047FFD6" w14:textId="77777777" w:rsidR="008906A3" w:rsidRDefault="00306896" w:rsidP="008220AE">
      <w:pPr>
        <w:pStyle w:val="Nagwek2"/>
      </w:pPr>
      <w:r>
        <w:t>Zamawiający nie dopuszcza składania ofert częściowych</w:t>
      </w:r>
      <w:r w:rsidR="008906A3">
        <w:t>.</w:t>
      </w: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techniczno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r>
        <w:t>amawiającego.</w:t>
      </w:r>
    </w:p>
    <w:p w14:paraId="06125C74" w14:textId="77777777" w:rsidR="00DE35AF" w:rsidRPr="003D28C5" w:rsidRDefault="00DE35AF" w:rsidP="007231BB">
      <w:pPr>
        <w:pStyle w:val="Nagwek1"/>
      </w:pPr>
      <w:bookmarkStart w:id="3" w:name="_Toc258314246"/>
      <w:r w:rsidRPr="003D28C5">
        <w:t xml:space="preserve">Termin </w:t>
      </w:r>
      <w:r w:rsidR="000623F6">
        <w:rPr>
          <w:lang w:val="pl-PL"/>
        </w:rPr>
        <w:t xml:space="preserve">i Miejsce </w:t>
      </w:r>
      <w:r w:rsidRPr="003D28C5">
        <w:t>wykonania zamówienia</w:t>
      </w:r>
      <w:bookmarkEnd w:id="3"/>
    </w:p>
    <w:p w14:paraId="09716F6A" w14:textId="69E70047"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 xml:space="preserve"> (</w:t>
      </w:r>
      <w:r w:rsidR="00CD769C">
        <w:rPr>
          <w:lang w:val="pl-PL"/>
        </w:rPr>
        <w:t>dostaw</w:t>
      </w:r>
      <w:r w:rsidR="00F07E1F">
        <w:rPr>
          <w:lang w:val="pl-PL"/>
        </w:rPr>
        <w:t>y):</w:t>
      </w:r>
      <w:r w:rsidR="00CD769C">
        <w:rPr>
          <w:lang w:val="pl-PL"/>
        </w:rPr>
        <w:t xml:space="preserve"> </w:t>
      </w:r>
      <w:r w:rsidR="00937F4F">
        <w:rPr>
          <w:lang w:val="pl-PL"/>
        </w:rPr>
        <w:t>29</w:t>
      </w:r>
      <w:r w:rsidR="00877246">
        <w:rPr>
          <w:lang w:val="pl-PL"/>
        </w:rPr>
        <w:t xml:space="preserve"> </w:t>
      </w:r>
      <w:r w:rsidR="008F213F">
        <w:rPr>
          <w:lang w:val="pl-PL"/>
        </w:rPr>
        <w:t xml:space="preserve">marca 2022 r. </w:t>
      </w:r>
      <w:r w:rsidR="00FC20A2">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77777777" w:rsidR="00DE35AF" w:rsidRPr="00876900" w:rsidRDefault="00DE35AF" w:rsidP="00AC6794">
      <w:pPr>
        <w:pStyle w:val="Nagwek1"/>
        <w:jc w:val="both"/>
      </w:pPr>
      <w:bookmarkStart w:id="4" w:name="_Toc258314247"/>
      <w:r w:rsidRPr="004A65BB">
        <w:t>Warunki udziału w postępowaniu oraz opis sposobu dokonywania oceny spełniania tych warunków</w:t>
      </w:r>
      <w:bookmarkEnd w:id="4"/>
    </w:p>
    <w:p w14:paraId="4E72126A" w14:textId="5056396F" w:rsidR="00306896" w:rsidRDefault="00BD1795" w:rsidP="008220AE">
      <w:pPr>
        <w:pStyle w:val="Nagwek2"/>
      </w:pPr>
      <w:bookmarkStart w:id="5" w:name="_Toc258314249"/>
      <w:r>
        <w:lastRenderedPageBreak/>
        <w:t>W postępowaniu mogą wziąć udział Wykonawcy, którzy nie podlegają wykluczeniu na</w:t>
      </w:r>
      <w:r w:rsidR="00510E99">
        <w:rPr>
          <w:lang w:val="pl-PL"/>
        </w:rPr>
        <w:t> </w:t>
      </w:r>
      <w:r>
        <w:t>podstawie Wytycznych w zakresie kwalifikow</w:t>
      </w:r>
      <w:r>
        <w:rPr>
          <w:lang w:val="pl-PL"/>
        </w:rPr>
        <w:t>a</w:t>
      </w:r>
      <w:r>
        <w:t>lności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F213F">
        <w:rPr>
          <w:lang w:val="pl-PL"/>
        </w:rPr>
        <w:t xml:space="preserve">21 grudnia </w:t>
      </w:r>
      <w:r w:rsidR="008F213F">
        <w:t>20</w:t>
      </w:r>
      <w:r w:rsidR="008F213F">
        <w:rPr>
          <w:lang w:val="pl-PL"/>
        </w:rPr>
        <w:t xml:space="preserve">20 </w:t>
      </w:r>
      <w:r w:rsidR="008F213F">
        <w:t xml:space="preserve">r. </w:t>
      </w:r>
      <w:r>
        <w:t xml:space="preserve">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nych w punkcie 6.1 tabela ppkt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6"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0C05C513" w14:textId="0893351B" w:rsidR="009632FD" w:rsidRPr="009632FD" w:rsidRDefault="009632FD" w:rsidP="009632FD">
            <w:pPr>
              <w:jc w:val="both"/>
              <w:rPr>
                <w:b/>
                <w:bCs/>
                <w:sz w:val="22"/>
                <w:szCs w:val="22"/>
              </w:rPr>
            </w:pPr>
            <w:bookmarkStart w:id="7" w:name="_Hlk76036756"/>
            <w:r w:rsidRPr="009632FD">
              <w:rPr>
                <w:b/>
                <w:bCs/>
                <w:sz w:val="22"/>
                <w:szCs w:val="22"/>
              </w:rPr>
              <w:t xml:space="preserve">Foldery lub opisy </w:t>
            </w:r>
          </w:p>
          <w:p w14:paraId="1268FFEA" w14:textId="77777777" w:rsidR="009632FD" w:rsidRDefault="009632FD" w:rsidP="009632FD">
            <w:pPr>
              <w:jc w:val="both"/>
              <w:rPr>
                <w:sz w:val="22"/>
                <w:szCs w:val="22"/>
              </w:rPr>
            </w:pPr>
          </w:p>
          <w:p w14:paraId="0AAA2AAE" w14:textId="45F2A68A" w:rsidR="00D83A75" w:rsidRPr="0062346B" w:rsidRDefault="009632FD" w:rsidP="009632FD">
            <w:pPr>
              <w:jc w:val="both"/>
              <w:rPr>
                <w:i/>
                <w:iCs/>
                <w:sz w:val="22"/>
                <w:szCs w:val="22"/>
              </w:rPr>
            </w:pPr>
            <w:r>
              <w:rPr>
                <w:sz w:val="22"/>
                <w:szCs w:val="22"/>
              </w:rPr>
              <w:t xml:space="preserve">Do oferty należy dołączyć foldery lub opisy oferowanego sprzętu zawierające </w:t>
            </w:r>
            <w:r w:rsidRPr="00367079">
              <w:rPr>
                <w:sz w:val="22"/>
                <w:szCs w:val="22"/>
              </w:rPr>
              <w:t>informacje o nazwie producenta, nazwie modelu i numerze katalogowym producenta dla oferowa</w:t>
            </w:r>
            <w:r>
              <w:rPr>
                <w:sz w:val="22"/>
                <w:szCs w:val="22"/>
              </w:rPr>
              <w:t xml:space="preserve">nego asortymentu oraz potwierdzające spełnianie przez oferowany asortyment minimalnych wymagań opisanych w szczegółowym opisie przedmiotu zamówienia stanowiącym załącznik nr 3 do zapytania </w:t>
            </w:r>
            <w:r w:rsidRPr="0062346B">
              <w:t xml:space="preserve">ofertowego. </w:t>
            </w:r>
            <w:bookmarkEnd w:id="7"/>
          </w:p>
          <w:p w14:paraId="11DF9A0B" w14:textId="6DF92916" w:rsidR="001A0811" w:rsidRPr="009632FD" w:rsidRDefault="001A0811" w:rsidP="009632FD">
            <w:pPr>
              <w:jc w:val="both"/>
              <w:rPr>
                <w:sz w:val="22"/>
                <w:szCs w:val="22"/>
              </w:rPr>
            </w:pP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 xml:space="preserve">Do oferty należy dołączyć pełnomocnictwo (pełnomocnictwa), jeśli oferta będzie podpisana przez pełnomocnika, przy czym dotyczy to również przypadków składania </w:t>
            </w:r>
            <w:r>
              <w:rPr>
                <w:sz w:val="22"/>
                <w:szCs w:val="22"/>
              </w:rPr>
              <w:lastRenderedPageBreak/>
              <w:t>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6"/>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77777777"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5"/>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057AB355" w:rsidR="00D24DA2" w:rsidRDefault="00692960" w:rsidP="008220AE">
      <w:pPr>
        <w:pStyle w:val="Nagwek2"/>
      </w:pPr>
      <w:bookmarkStart w:id="8"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4F3E8777" w14:textId="2CDFB3ED" w:rsidR="00A55ED3" w:rsidRDefault="00A55ED3" w:rsidP="00A55ED3">
      <w:pPr>
        <w:pStyle w:val="Nagwek2"/>
        <w:numPr>
          <w:ilvl w:val="0"/>
          <w:numId w:val="0"/>
        </w:numPr>
        <w:ind w:left="567"/>
      </w:pPr>
    </w:p>
    <w:p w14:paraId="1D0660D1" w14:textId="77777777" w:rsidR="00A55ED3" w:rsidRPr="00155555" w:rsidRDefault="00A55ED3" w:rsidP="00A55ED3">
      <w:pPr>
        <w:pStyle w:val="Nagwek2"/>
        <w:numPr>
          <w:ilvl w:val="0"/>
          <w:numId w:val="0"/>
        </w:numPr>
        <w:ind w:left="567"/>
      </w:pPr>
    </w:p>
    <w:p w14:paraId="0425FA51" w14:textId="77777777" w:rsidR="00DE35AF" w:rsidRPr="00876900" w:rsidRDefault="00DE35AF" w:rsidP="007231BB">
      <w:pPr>
        <w:pStyle w:val="Nagwek1"/>
      </w:pPr>
      <w:r w:rsidRPr="004A65BB">
        <w:lastRenderedPageBreak/>
        <w:t>Termin zwi</w:t>
      </w:r>
      <w:r w:rsidRPr="004A65BB">
        <w:rPr>
          <w:rFonts w:eastAsia="TimesNewRoman" w:cs="TimesNewRoman" w:hint="eastAsia"/>
        </w:rPr>
        <w:t>ą</w:t>
      </w:r>
      <w:r w:rsidRPr="004A65BB">
        <w:t>zania ofert</w:t>
      </w:r>
      <w:r w:rsidRPr="004A65BB">
        <w:rPr>
          <w:rFonts w:eastAsia="TimesNewRoman" w:cs="TimesNewRoman" w:hint="eastAsia"/>
        </w:rPr>
        <w:t>ą</w:t>
      </w:r>
      <w:bookmarkEnd w:id="8"/>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7777777" w:rsidR="00DE35AF" w:rsidRPr="00876900" w:rsidRDefault="00DE35AF" w:rsidP="007231BB">
      <w:pPr>
        <w:pStyle w:val="Nagwek1"/>
      </w:pPr>
      <w:bookmarkStart w:id="9" w:name="_Toc258314252"/>
      <w:r w:rsidRPr="008872CB">
        <w:t>Opis sposobu przygotowywania ofert</w:t>
      </w:r>
      <w:bookmarkEnd w:id="9"/>
    </w:p>
    <w:p w14:paraId="050E951B" w14:textId="77777777" w:rsidR="00DE35AF" w:rsidRDefault="00DE35AF" w:rsidP="008220AE">
      <w:pPr>
        <w:pStyle w:val="Nagwek2"/>
      </w:pPr>
      <w:bookmarkStart w:id="10" w:name="_Toc258314253"/>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367E05A2" w:rsidR="00692960" w:rsidRPr="008F213F" w:rsidRDefault="0051013E" w:rsidP="008F213F">
      <w:pPr>
        <w:pStyle w:val="Nagwek2"/>
        <w:rPr>
          <w:b/>
          <w:bCs/>
          <w:i/>
          <w:iCs w:val="0"/>
        </w:rPr>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oznaczonej nazwą i adresem Zamawiającego oraz opisanej w następujący sposób: </w:t>
      </w:r>
      <w:r w:rsidRPr="008F213F">
        <w:rPr>
          <w:b/>
          <w:bCs/>
          <w:i/>
          <w:color w:val="auto"/>
          <w:u w:val="single"/>
        </w:rPr>
        <w:t xml:space="preserve">„Oferta na </w:t>
      </w:r>
      <w:bookmarkStart w:id="11" w:name="_Hlk96519708"/>
      <w:r w:rsidR="008F213F" w:rsidRPr="008F213F">
        <w:rPr>
          <w:b/>
          <w:bCs/>
          <w:i/>
          <w:noProof/>
          <w:u w:val="single"/>
        </w:rPr>
        <w:t>dostawę</w:t>
      </w:r>
      <w:r w:rsidR="008F213F" w:rsidRPr="008F213F">
        <w:rPr>
          <w:b/>
          <w:bCs/>
          <w:i/>
          <w:u w:val="single"/>
        </w:rPr>
        <w:t xml:space="preserve"> projektora laserowego </w:t>
      </w:r>
      <w:r w:rsidR="008F213F" w:rsidRPr="008F213F">
        <w:rPr>
          <w:b/>
          <w:bCs/>
          <w:i/>
          <w:noProof/>
          <w:u w:val="single"/>
        </w:rPr>
        <w:t xml:space="preserve">w ramach projektu pn. PSW w Jaśle – Uczelnią bez barier” </w:t>
      </w:r>
      <w:bookmarkEnd w:id="11"/>
      <w:r w:rsidR="008F213F" w:rsidRPr="008F213F">
        <w:rPr>
          <w:b/>
          <w:bCs/>
          <w:i/>
          <w:noProof/>
          <w:u w:val="single"/>
          <w:lang w:val="pl-PL"/>
        </w:rPr>
        <w:t xml:space="preserve">- </w:t>
      </w:r>
      <w:r w:rsidRPr="008F213F">
        <w:rPr>
          <w:b/>
          <w:bCs/>
          <w:i/>
          <w:iCs w:val="0"/>
          <w:u w:val="single"/>
        </w:rPr>
        <w:t xml:space="preserve">Nie otwierać przed </w:t>
      </w:r>
      <w:r w:rsidR="00877246">
        <w:rPr>
          <w:b/>
          <w:bCs/>
          <w:i/>
          <w:iCs w:val="0"/>
          <w:u w:val="single"/>
          <w:lang w:val="pl-PL"/>
        </w:rPr>
        <w:t>11</w:t>
      </w:r>
      <w:r w:rsidRPr="008F213F">
        <w:rPr>
          <w:b/>
          <w:bCs/>
          <w:i/>
          <w:iCs w:val="0"/>
          <w:u w:val="single"/>
        </w:rPr>
        <w:t>.0</w:t>
      </w:r>
      <w:r w:rsidR="008F213F">
        <w:rPr>
          <w:b/>
          <w:bCs/>
          <w:i/>
          <w:iCs w:val="0"/>
          <w:u w:val="single"/>
          <w:lang w:val="pl-PL"/>
        </w:rPr>
        <w:t>3</w:t>
      </w:r>
      <w:r w:rsidRPr="008F213F">
        <w:rPr>
          <w:b/>
          <w:bCs/>
          <w:i/>
          <w:iCs w:val="0"/>
          <w:u w:val="single"/>
        </w:rPr>
        <w:t>.202</w:t>
      </w:r>
      <w:r w:rsidR="008F213F">
        <w:rPr>
          <w:b/>
          <w:bCs/>
          <w:i/>
          <w:iCs w:val="0"/>
          <w:u w:val="single"/>
          <w:lang w:val="pl-PL"/>
        </w:rPr>
        <w:t>2</w:t>
      </w:r>
      <w:r w:rsidRPr="008F213F">
        <w:rPr>
          <w:b/>
          <w:bCs/>
          <w:i/>
          <w:iCs w:val="0"/>
          <w:u w:val="single"/>
        </w:rPr>
        <w:t>r. godz. 10:00” </w:t>
      </w:r>
      <w:r w:rsidRPr="008F213F">
        <w:rPr>
          <w:b/>
        </w:rPr>
        <w:t xml:space="preserve"> </w:t>
      </w:r>
      <w:r w:rsidRPr="008F213F">
        <w:rPr>
          <w:b/>
          <w:bCs/>
        </w:rPr>
        <w:t xml:space="preserve">lub </w:t>
      </w:r>
      <w:r w:rsidRPr="008F213F">
        <w:rPr>
          <w:b/>
          <w:bCs/>
          <w:lang w:val="pl-PL"/>
        </w:rPr>
        <w:t>przekazuje</w:t>
      </w:r>
      <w:r w:rsidR="001A0811" w:rsidRPr="008F213F">
        <w:rPr>
          <w:b/>
          <w:bCs/>
          <w:lang w:val="pl-PL"/>
        </w:rPr>
        <w:t xml:space="preserve"> </w:t>
      </w:r>
      <w:r w:rsidR="00F07E1F" w:rsidRPr="008F213F">
        <w:rPr>
          <w:b/>
          <w:bCs/>
          <w:lang w:val="pl-PL"/>
        </w:rPr>
        <w:t>ofertę</w:t>
      </w:r>
      <w:r w:rsidRPr="008F213F">
        <w:rPr>
          <w:b/>
          <w:bCs/>
          <w:lang w:val="pl-PL"/>
        </w:rPr>
        <w:t xml:space="preserve"> </w:t>
      </w:r>
      <w:r w:rsidRPr="008F213F">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8F213F">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358BD7DC"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sidR="001A0811">
        <w:rPr>
          <w:color w:val="000000"/>
          <w:lang w:val="pl-PL" w:eastAsia="pl-PL"/>
        </w:rPr>
        <w:t>7</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32F026C5"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 xml:space="preserve">rozumieniu </w:t>
      </w:r>
      <w:r w:rsidR="001A0811">
        <w:rPr>
          <w:lang w:val="pl-PL"/>
        </w:rPr>
        <w:t xml:space="preserve">ustawy z dnia 16 kwietnia 1993 r. </w:t>
      </w:r>
      <w:r w:rsidRPr="00094B2E">
        <w:t>o zwalczaniu nieuczciwej konkurencji</w:t>
      </w:r>
      <w:r w:rsidR="001A0811">
        <w:rPr>
          <w:lang w:val="pl-PL"/>
        </w:rPr>
        <w:t xml:space="preserve"> (</w:t>
      </w:r>
      <w:r w:rsidRPr="00094B2E">
        <w:t>Dz. U. z 20</w:t>
      </w:r>
      <w:r w:rsidR="001A0811">
        <w:rPr>
          <w:lang w:val="pl-PL"/>
        </w:rPr>
        <w:t>20</w:t>
      </w:r>
      <w:r w:rsidRPr="00094B2E">
        <w:t xml:space="preserve"> r. poz. 1</w:t>
      </w:r>
      <w:r w:rsidR="001A0811">
        <w:rPr>
          <w:lang w:val="pl-PL"/>
        </w:rPr>
        <w:t>993</w:t>
      </w:r>
      <w:r w:rsidRPr="00094B2E">
        <w:t>),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lastRenderedPageBreak/>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7777777" w:rsidR="00DE35AF" w:rsidRPr="00876900" w:rsidRDefault="00DE35AF" w:rsidP="007231BB">
      <w:pPr>
        <w:pStyle w:val="Nagwek1"/>
      </w:pPr>
      <w:r w:rsidRPr="00CE099A">
        <w:t>Miejsce oraz termin składania i otwarcia ofert</w:t>
      </w:r>
      <w:bookmarkEnd w:id="10"/>
    </w:p>
    <w:p w14:paraId="5032FC7C" w14:textId="6D2404E7" w:rsidR="0051013E" w:rsidRPr="00F07E1F" w:rsidRDefault="00D24DA2" w:rsidP="00F07E1F">
      <w:pPr>
        <w:pStyle w:val="Nagwek2"/>
      </w:pPr>
      <w:r w:rsidRPr="00CB3430">
        <w:rPr>
          <w:b/>
        </w:rPr>
        <w:t>Oferty należy składać</w:t>
      </w:r>
      <w:r w:rsidRPr="00CB3430">
        <w:t xml:space="preserve"> </w:t>
      </w:r>
      <w:r w:rsidR="0051013E">
        <w:t>w sposób opisany w pkt 9.</w:t>
      </w:r>
      <w:r w:rsidR="001A0811">
        <w:rPr>
          <w:lang w:val="pl-PL"/>
        </w:rPr>
        <w:t>7</w:t>
      </w:r>
      <w:r w:rsidR="0051013E">
        <w:t xml:space="preserve">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877246">
        <w:rPr>
          <w:b/>
          <w:lang w:val="pl-PL"/>
        </w:rPr>
        <w:t>11</w:t>
      </w:r>
      <w:r w:rsidR="00CA1785" w:rsidRPr="00CA1785">
        <w:rPr>
          <w:b/>
        </w:rPr>
        <w:t>.</w:t>
      </w:r>
      <w:r w:rsidR="001A0811">
        <w:rPr>
          <w:b/>
          <w:lang w:val="pl-PL"/>
        </w:rPr>
        <w:t>0</w:t>
      </w:r>
      <w:r w:rsidR="008F213F">
        <w:rPr>
          <w:b/>
          <w:lang w:val="pl-PL"/>
        </w:rPr>
        <w:t>3</w:t>
      </w:r>
      <w:r w:rsidRPr="00CA1785">
        <w:rPr>
          <w:b/>
        </w:rPr>
        <w:t>.20</w:t>
      </w:r>
      <w:r w:rsidR="0051013E">
        <w:rPr>
          <w:b/>
        </w:rPr>
        <w:t>2</w:t>
      </w:r>
      <w:r w:rsidR="008F213F">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7777777" w:rsidR="00DE35AF" w:rsidRPr="009A1915" w:rsidRDefault="00DE35AF" w:rsidP="007231BB">
      <w:pPr>
        <w:pStyle w:val="Nagwek1"/>
      </w:pPr>
      <w:bookmarkStart w:id="12" w:name="_Toc258314254"/>
      <w:r w:rsidRPr="004A65BB">
        <w:t>Opis sposobu obliczenia ceny</w:t>
      </w:r>
      <w:bookmarkEnd w:id="12"/>
    </w:p>
    <w:p w14:paraId="3F974CEC" w14:textId="6F52D1C8" w:rsidR="00A307D5" w:rsidRPr="00345533" w:rsidRDefault="00A307D5" w:rsidP="008220AE">
      <w:pPr>
        <w:pStyle w:val="Nagwek2"/>
        <w:rPr>
          <w:color w:val="auto"/>
        </w:rPr>
      </w:pPr>
      <w:r w:rsidRPr="00A14739">
        <w:t>W ofercie należy podać cenę</w:t>
      </w:r>
      <w:r>
        <w:t xml:space="preserve"> </w:t>
      </w:r>
      <w:r w:rsidRPr="00A578AA">
        <w:t>w rozumieniu art. 3 ust. 1 pkt 1 i u</w:t>
      </w:r>
      <w:r w:rsidR="000C46E4">
        <w:t>st. 2 ustawy z dnia 9 maja 2014</w:t>
      </w:r>
      <w:r w:rsidRPr="00A578AA">
        <w:t>r. o informowaniu o cenach towarów i usług (Dz. U. z 201</w:t>
      </w:r>
      <w:r w:rsidR="001A0811">
        <w:rPr>
          <w:lang w:val="pl-PL"/>
        </w:rPr>
        <w:t>9</w:t>
      </w:r>
      <w:r w:rsidRPr="00A578AA">
        <w:t xml:space="preserve"> r. poz. </w:t>
      </w:r>
      <w:r w:rsidR="001A0811">
        <w:rPr>
          <w:lang w:val="pl-PL"/>
        </w:rPr>
        <w:t>178</w:t>
      </w:r>
      <w:r w:rsidR="008F213F">
        <w:rPr>
          <w:lang w:val="pl-PL"/>
        </w:rPr>
        <w:t xml:space="preserve"> z późn. zm.</w:t>
      </w:r>
      <w:r w:rsidRPr="00A578AA">
        <w:t>)</w:t>
      </w:r>
      <w:r w:rsidRPr="00A14739">
        <w:t xml:space="preserve"> za wykonanie przedmiotu zamówienia.</w:t>
      </w:r>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77777777" w:rsidR="00DE35AF" w:rsidRDefault="00DE35AF" w:rsidP="008220AE">
      <w:pPr>
        <w:pStyle w:val="Nagwek2"/>
      </w:pPr>
      <w:r>
        <w:t>Cenę oferty należy określać z dokładnością do dwóch miejsc po przecinku</w:t>
      </w:r>
      <w:r w:rsidR="00DF44B9">
        <w:rPr>
          <w:lang w:val="pl-PL"/>
        </w:rPr>
        <w:t xml:space="preserve">. </w:t>
      </w:r>
      <w:r>
        <w:t>Cenę oferty zaokrągla się do pełnych groszy, przy czym końcówki poniżej 0,5 gr. pomija się, 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77777777" w:rsidR="00DE35AF" w:rsidRDefault="00DE35AF" w:rsidP="000B252E">
      <w:pPr>
        <w:pStyle w:val="Nagwek1"/>
        <w:jc w:val="both"/>
        <w:rPr>
          <w:lang w:val="pl-PL"/>
        </w:rPr>
      </w:pPr>
      <w:bookmarkStart w:id="13"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3"/>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t>
      </w:r>
      <w:r>
        <w:lastRenderedPageBreak/>
        <w:t xml:space="preserve">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513BB31B"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8F213F">
        <w:rPr>
          <w:noProof/>
          <w:lang w:val="pl-PL"/>
        </w:rPr>
        <w:t>21</w:t>
      </w:r>
      <w:r w:rsidR="007E3135">
        <w:rPr>
          <w:noProof/>
        </w:rPr>
        <w:t xml:space="preserve"> </w:t>
      </w:r>
      <w:r w:rsidR="008F213F">
        <w:rPr>
          <w:noProof/>
          <w:lang w:val="pl-PL"/>
        </w:rPr>
        <w:t>grudnia</w:t>
      </w:r>
      <w:r w:rsidR="007E3135">
        <w:rPr>
          <w:noProof/>
        </w:rPr>
        <w:t xml:space="preserve"> 20</w:t>
      </w:r>
      <w:r w:rsidR="00DF44B9">
        <w:rPr>
          <w:noProof/>
          <w:lang w:val="pl-PL"/>
        </w:rPr>
        <w:t>2</w:t>
      </w:r>
      <w:r w:rsidR="008F213F">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B6D8B71" w14:textId="77777777" w:rsidR="00DE35AF" w:rsidRDefault="00DE35AF" w:rsidP="008220AE">
      <w:pPr>
        <w:pStyle w:val="Nagwek2"/>
      </w:pPr>
      <w:r>
        <w:t>Niezwłocznie po wyborze najkorzystniejsze</w:t>
      </w:r>
      <w:r w:rsidR="00D324E9">
        <w:t>j oferty Z</w:t>
      </w:r>
      <w:r>
        <w:t>amawiający zawiadomi</w:t>
      </w:r>
      <w:r w:rsidR="00D14A9F">
        <w:t xml:space="preserve"> </w:t>
      </w:r>
      <w:r>
        <w:t>wykonawców, którzy złożyli oferty, o:</w:t>
      </w:r>
    </w:p>
    <w:p w14:paraId="048B19BD" w14:textId="77777777" w:rsidR="00DE35AF" w:rsidRPr="00C35058" w:rsidRDefault="00DE35AF" w:rsidP="008220AE">
      <w:pPr>
        <w:pStyle w:val="Nagwek2"/>
        <w:numPr>
          <w:ilvl w:val="0"/>
          <w:numId w:val="16"/>
        </w:numPr>
        <w:rPr>
          <w:lang w:val="pl-PL"/>
        </w:rPr>
      </w:pPr>
      <w:r>
        <w:t>wyborze najkorzystniejszej oferty, podając nazwę (firmę) al</w:t>
      </w:r>
      <w:r w:rsidR="002961F3">
        <w:t xml:space="preserve">bo imię i nazwisko, siedzibę </w:t>
      </w:r>
      <w:r>
        <w:t>albo miejsce zamieszkania i adres wykonawcy którego ofertę wybrano i uzasadnienie jej wyboru,</w:t>
      </w:r>
    </w:p>
    <w:p w14:paraId="6767172A" w14:textId="77777777" w:rsidR="00F927C7" w:rsidRDefault="00DE35AF" w:rsidP="008220AE">
      <w:pPr>
        <w:pStyle w:val="Nagwek2"/>
        <w:numPr>
          <w:ilvl w:val="0"/>
          <w:numId w:val="16"/>
        </w:numPr>
      </w:pPr>
      <w:r>
        <w:t>wykonawcach, którzy zostali wykluczeni z postępowania o udzielenie zamówienia, podając uzasadnienie</w:t>
      </w:r>
      <w:r w:rsidR="002961F3">
        <w:t>.</w:t>
      </w:r>
      <w:r>
        <w:t xml:space="preserve"> </w:t>
      </w:r>
    </w:p>
    <w:p w14:paraId="78F0863D" w14:textId="77777777" w:rsidR="00DE35AF" w:rsidRDefault="00DE35AF" w:rsidP="008220AE">
      <w:pPr>
        <w:pStyle w:val="Nagwek2"/>
      </w:pPr>
      <w:r>
        <w:t xml:space="preserve">Ogłoszenia w przedmiotowym postępowaniu Zamawiający umieści na stronie internetowej </w:t>
      </w:r>
      <w:r w:rsidR="00C35058" w:rsidRPr="00A246B7">
        <w:rPr>
          <w:noProof/>
        </w:rPr>
        <w:t>http://www</w:t>
      </w:r>
      <w:r w:rsidR="0060056F" w:rsidRPr="00A246B7">
        <w:rPr>
          <w:noProof/>
          <w:lang w:val="pl-PL"/>
        </w:rPr>
        <w:t>.psw.jaslo.</w:t>
      </w:r>
      <w:r w:rsidR="00C35058" w:rsidRPr="00A246B7">
        <w:t xml:space="preserve">pl </w:t>
      </w:r>
      <w:r w:rsidRPr="00A246B7">
        <w:t>oraz</w:t>
      </w:r>
      <w:r>
        <w:t xml:space="preserve"> </w:t>
      </w:r>
      <w:r w:rsidR="00DF44B9" w:rsidRPr="00DF44B9">
        <w:rPr>
          <w:lang w:val="pl-PL"/>
        </w:rPr>
        <w:t>https://bazakonkurencyjnosci.funduszeeuropejskie.gov.pl</w:t>
      </w:r>
    </w:p>
    <w:p w14:paraId="3E5AC626" w14:textId="77777777" w:rsidR="00DE35AF" w:rsidRPr="000C46E4" w:rsidRDefault="00DE35AF" w:rsidP="008220AE">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lastRenderedPageBreak/>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Wyższa im. bł. ks. Władysława Findysza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1AD02864" w:rsidR="00DF44B9" w:rsidRDefault="00DF44B9" w:rsidP="008F213F">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008F213F" w:rsidRPr="008F213F">
        <w:rPr>
          <w:b/>
          <w:noProof/>
        </w:rPr>
        <w:t>dostawę</w:t>
      </w:r>
      <w:r w:rsidR="008F213F" w:rsidRPr="008F213F">
        <w:rPr>
          <w:b/>
        </w:rPr>
        <w:t xml:space="preserve"> projektora laserowego </w:t>
      </w:r>
      <w:r w:rsidR="00877246">
        <w:rPr>
          <w:b/>
        </w:rPr>
        <w:br/>
      </w:r>
      <w:r w:rsidR="008F213F" w:rsidRPr="008F213F">
        <w:rPr>
          <w:b/>
          <w:noProof/>
        </w:rPr>
        <w:t>w ramach projektu pn. „PSW w Jaśle – Uczelnią bez barier”</w:t>
      </w:r>
      <w:r w:rsidRPr="008F213F">
        <w:rPr>
          <w:b/>
        </w:rPr>
        <w:t>,</w:t>
      </w:r>
      <w:r w:rsidRPr="008F213F">
        <w:rPr>
          <w:b/>
          <w:lang w:val="pl-PL"/>
        </w:rPr>
        <w:t xml:space="preserve"> </w:t>
      </w:r>
      <w:r>
        <w:t>prowadzonym w trybie</w:t>
      </w:r>
      <w:r w:rsidRPr="008F213F">
        <w:rPr>
          <w:lang w:val="pl-PL"/>
        </w:rPr>
        <w:t>:</w:t>
      </w:r>
      <w:r>
        <w:t xml:space="preserve"> </w:t>
      </w:r>
      <w:r w:rsidRPr="008F213F">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inne podmioty, które na podstawie stosownych umów podpisanych z Podkarpacką Szkołą Wyższą im. bł. ks. Władysława Findysza w Jaśle przetwarzają dane osobowe dla których Administratorem jest Podkarpacka Szkoła Wyższa im. bł. ks. Władysława Findysza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lastRenderedPageBreak/>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0A047D8A" w14:textId="77777777" w:rsidR="00DF44B9" w:rsidRPr="003D38D4" w:rsidRDefault="00DF44B9" w:rsidP="00DF44B9">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4" w:name="_gjdgxs" w:colFirst="0" w:colLast="0"/>
      <w:bookmarkEnd w:id="14"/>
    </w:p>
    <w:p w14:paraId="6950D0C0" w14:textId="77777777" w:rsidR="00DF44B9" w:rsidRDefault="00DF44B9" w:rsidP="00E71EA5">
      <w:pPr>
        <w:pStyle w:val="Akapitzlist"/>
        <w:spacing w:after="240" w:line="276" w:lineRule="auto"/>
        <w:ind w:left="0"/>
        <w:jc w:val="both"/>
        <w:rPr>
          <w:i/>
          <w:lang w:eastAsia="pl-PL"/>
        </w:rPr>
      </w:pPr>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403133">
      <w:footerReference w:type="default" r:id="rId11"/>
      <w:pgSz w:w="11906" w:h="16838" w:code="9"/>
      <w:pgMar w:top="1135" w:right="991"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FD4E2" w14:textId="77777777" w:rsidR="00F353C6" w:rsidRDefault="00F353C6">
      <w:r>
        <w:separator/>
      </w:r>
    </w:p>
  </w:endnote>
  <w:endnote w:type="continuationSeparator" w:id="0">
    <w:p w14:paraId="1DAB9CE0" w14:textId="77777777" w:rsidR="00F353C6" w:rsidRDefault="00F3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37C0" w14:textId="77777777" w:rsidR="00F353C6" w:rsidRDefault="00F353C6">
      <w:r>
        <w:separator/>
      </w:r>
    </w:p>
  </w:footnote>
  <w:footnote w:type="continuationSeparator" w:id="0">
    <w:p w14:paraId="2BC79113" w14:textId="77777777" w:rsidR="00F353C6" w:rsidRDefault="00F35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E3197E"/>
    <w:multiLevelType w:val="multilevel"/>
    <w:tmpl w:val="E1F4F3DA"/>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rPr>
        <w:rFonts w:ascii="Times New Roman" w:hAnsi="Times New Roman" w:hint="default"/>
        <w:b w:val="0"/>
        <w:i w:val="0"/>
        <w:color w:val="auto"/>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6"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39"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3"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5"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1"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2"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3" w15:restartNumberingAfterBreak="0">
    <w:nsid w:val="55C94581"/>
    <w:multiLevelType w:val="hybridMultilevel"/>
    <w:tmpl w:val="738C62BA"/>
    <w:lvl w:ilvl="0" w:tplc="6944AEB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4" w15:restartNumberingAfterBreak="0">
    <w:nsid w:val="58493AE5"/>
    <w:multiLevelType w:val="hybridMultilevel"/>
    <w:tmpl w:val="603A2E8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abstractNumId w:val="35"/>
  </w:num>
  <w:num w:numId="2">
    <w:abstractNumId w:val="38"/>
  </w:num>
  <w:num w:numId="3">
    <w:abstractNumId w:val="33"/>
  </w:num>
  <w:num w:numId="4">
    <w:abstractNumId w:val="29"/>
  </w:num>
  <w:num w:numId="5">
    <w:abstractNumId w:val="35"/>
    <w:lvlOverride w:ilvl="0">
      <w:startOverride w:val="13"/>
    </w:lvlOverride>
    <w:lvlOverride w:ilvl="1">
      <w:startOverride w:val="3"/>
    </w:lvlOverride>
  </w:num>
  <w:num w:numId="6">
    <w:abstractNumId w:val="59"/>
  </w:num>
  <w:num w:numId="7">
    <w:abstractNumId w:val="26"/>
  </w:num>
  <w:num w:numId="8">
    <w:abstractNumId w:val="49"/>
  </w:num>
  <w:num w:numId="9">
    <w:abstractNumId w:val="30"/>
  </w:num>
  <w:num w:numId="10">
    <w:abstractNumId w:val="28"/>
  </w:num>
  <w:num w:numId="11">
    <w:abstractNumId w:val="52"/>
  </w:num>
  <w:num w:numId="12">
    <w:abstractNumId w:val="31"/>
  </w:num>
  <w:num w:numId="13">
    <w:abstractNumId w:val="41"/>
  </w:num>
  <w:num w:numId="14">
    <w:abstractNumId w:val="32"/>
  </w:num>
  <w:num w:numId="15">
    <w:abstractNumId w:val="21"/>
  </w:num>
  <w:num w:numId="16">
    <w:abstractNumId w:val="27"/>
  </w:num>
  <w:num w:numId="17">
    <w:abstractNumId w:val="20"/>
  </w:num>
  <w:num w:numId="18">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2"/>
  </w:num>
  <w:num w:numId="22">
    <w:abstractNumId w:val="58"/>
  </w:num>
  <w:num w:numId="23">
    <w:abstractNumId w:val="25"/>
  </w:num>
  <w:num w:numId="24">
    <w:abstractNumId w:val="44"/>
  </w:num>
  <w:num w:numId="25">
    <w:abstractNumId w:val="34"/>
  </w:num>
  <w:num w:numId="26">
    <w:abstractNumId w:val="42"/>
  </w:num>
  <w:num w:numId="27">
    <w:abstractNumId w:val="36"/>
  </w:num>
  <w:num w:numId="28">
    <w:abstractNumId w:val="50"/>
  </w:num>
  <w:num w:numId="29">
    <w:abstractNumId w:val="24"/>
  </w:num>
  <w:num w:numId="30">
    <w:abstractNumId w:val="57"/>
  </w:num>
  <w:num w:numId="31">
    <w:abstractNumId w:val="46"/>
  </w:num>
  <w:num w:numId="32">
    <w:abstractNumId w:val="19"/>
  </w:num>
  <w:num w:numId="33">
    <w:abstractNumId w:val="48"/>
  </w:num>
  <w:num w:numId="34">
    <w:abstractNumId w:val="51"/>
  </w:num>
  <w:num w:numId="35">
    <w:abstractNumId w:val="56"/>
  </w:num>
  <w:num w:numId="36">
    <w:abstractNumId w:val="45"/>
  </w:num>
  <w:num w:numId="37">
    <w:abstractNumId w:val="37"/>
  </w:num>
  <w:num w:numId="38">
    <w:abstractNumId w:val="47"/>
  </w:num>
  <w:num w:numId="39">
    <w:abstractNumId w:val="23"/>
  </w:num>
  <w:num w:numId="40">
    <w:abstractNumId w:val="40"/>
  </w:num>
  <w:num w:numId="41">
    <w:abstractNumId w:val="39"/>
  </w:num>
  <w:num w:numId="42">
    <w:abstractNumId w:val="17"/>
  </w:num>
  <w:num w:numId="43">
    <w:abstractNumId w:val="18"/>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num>
  <w:num w:numId="47">
    <w:abstractNumId w:val="5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7425D"/>
    <w:rsid w:val="000819BA"/>
    <w:rsid w:val="00082134"/>
    <w:rsid w:val="00086D89"/>
    <w:rsid w:val="00087F08"/>
    <w:rsid w:val="000937D7"/>
    <w:rsid w:val="00093F74"/>
    <w:rsid w:val="00093F77"/>
    <w:rsid w:val="00094B2E"/>
    <w:rsid w:val="00095BA1"/>
    <w:rsid w:val="00097990"/>
    <w:rsid w:val="000A46A1"/>
    <w:rsid w:val="000B08A9"/>
    <w:rsid w:val="000B145A"/>
    <w:rsid w:val="000B252E"/>
    <w:rsid w:val="000B2863"/>
    <w:rsid w:val="000C0872"/>
    <w:rsid w:val="000C46E4"/>
    <w:rsid w:val="000C52C6"/>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27128"/>
    <w:rsid w:val="00131369"/>
    <w:rsid w:val="00132FEF"/>
    <w:rsid w:val="00133892"/>
    <w:rsid w:val="0013434C"/>
    <w:rsid w:val="00140645"/>
    <w:rsid w:val="00141A13"/>
    <w:rsid w:val="00141A4F"/>
    <w:rsid w:val="00142FE1"/>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0811"/>
    <w:rsid w:val="001A4CD4"/>
    <w:rsid w:val="001B2DDA"/>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2355"/>
    <w:rsid w:val="002502C4"/>
    <w:rsid w:val="00252EE0"/>
    <w:rsid w:val="00254D2D"/>
    <w:rsid w:val="00263EFE"/>
    <w:rsid w:val="0026544D"/>
    <w:rsid w:val="002679FB"/>
    <w:rsid w:val="00271340"/>
    <w:rsid w:val="00272E9B"/>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18BA"/>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133"/>
    <w:rsid w:val="00403B18"/>
    <w:rsid w:val="0040419B"/>
    <w:rsid w:val="00411724"/>
    <w:rsid w:val="00413CBB"/>
    <w:rsid w:val="00415146"/>
    <w:rsid w:val="004201F8"/>
    <w:rsid w:val="00420404"/>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2F08"/>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3268"/>
    <w:rsid w:val="005B69EA"/>
    <w:rsid w:val="005B6DC1"/>
    <w:rsid w:val="005C39F9"/>
    <w:rsid w:val="005C3DE3"/>
    <w:rsid w:val="005C5A68"/>
    <w:rsid w:val="005D2148"/>
    <w:rsid w:val="005D4D2E"/>
    <w:rsid w:val="005D748C"/>
    <w:rsid w:val="005E1F7E"/>
    <w:rsid w:val="005E2679"/>
    <w:rsid w:val="005E380B"/>
    <w:rsid w:val="005E3E31"/>
    <w:rsid w:val="005F6493"/>
    <w:rsid w:val="0060056F"/>
    <w:rsid w:val="00603145"/>
    <w:rsid w:val="00603291"/>
    <w:rsid w:val="0061270C"/>
    <w:rsid w:val="00614581"/>
    <w:rsid w:val="0062346B"/>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412C"/>
    <w:rsid w:val="007C68D7"/>
    <w:rsid w:val="007D0373"/>
    <w:rsid w:val="007E30B5"/>
    <w:rsid w:val="007E3135"/>
    <w:rsid w:val="00800168"/>
    <w:rsid w:val="00804B7E"/>
    <w:rsid w:val="00806E0C"/>
    <w:rsid w:val="008123E3"/>
    <w:rsid w:val="00817FB9"/>
    <w:rsid w:val="0082022F"/>
    <w:rsid w:val="008209B4"/>
    <w:rsid w:val="00821D7F"/>
    <w:rsid w:val="008220AE"/>
    <w:rsid w:val="0082230A"/>
    <w:rsid w:val="00822317"/>
    <w:rsid w:val="0082250C"/>
    <w:rsid w:val="00823C81"/>
    <w:rsid w:val="00825290"/>
    <w:rsid w:val="00831EAC"/>
    <w:rsid w:val="00832348"/>
    <w:rsid w:val="00832664"/>
    <w:rsid w:val="00836DA1"/>
    <w:rsid w:val="00842242"/>
    <w:rsid w:val="00844250"/>
    <w:rsid w:val="00860AC9"/>
    <w:rsid w:val="00860C84"/>
    <w:rsid w:val="00862609"/>
    <w:rsid w:val="008634CF"/>
    <w:rsid w:val="00864192"/>
    <w:rsid w:val="00874101"/>
    <w:rsid w:val="008754FE"/>
    <w:rsid w:val="00877246"/>
    <w:rsid w:val="00881395"/>
    <w:rsid w:val="00883670"/>
    <w:rsid w:val="008842E5"/>
    <w:rsid w:val="00886F57"/>
    <w:rsid w:val="008906A3"/>
    <w:rsid w:val="00894F70"/>
    <w:rsid w:val="008A037B"/>
    <w:rsid w:val="008A14B5"/>
    <w:rsid w:val="008A44E4"/>
    <w:rsid w:val="008C037A"/>
    <w:rsid w:val="008C247A"/>
    <w:rsid w:val="008C33AD"/>
    <w:rsid w:val="008C57CA"/>
    <w:rsid w:val="008C7E86"/>
    <w:rsid w:val="008D16FD"/>
    <w:rsid w:val="008D1E15"/>
    <w:rsid w:val="008D3E9C"/>
    <w:rsid w:val="008D48A7"/>
    <w:rsid w:val="008E2C1B"/>
    <w:rsid w:val="008F1B65"/>
    <w:rsid w:val="008F213F"/>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27486"/>
    <w:rsid w:val="0093254A"/>
    <w:rsid w:val="00932F68"/>
    <w:rsid w:val="00937F4F"/>
    <w:rsid w:val="00944EB7"/>
    <w:rsid w:val="009526DC"/>
    <w:rsid w:val="009532D4"/>
    <w:rsid w:val="00953C6A"/>
    <w:rsid w:val="00954593"/>
    <w:rsid w:val="00955C66"/>
    <w:rsid w:val="00961A57"/>
    <w:rsid w:val="00961FF9"/>
    <w:rsid w:val="00962806"/>
    <w:rsid w:val="009632FD"/>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5074"/>
    <w:rsid w:val="009E63CE"/>
    <w:rsid w:val="009E7B6E"/>
    <w:rsid w:val="009F0A8E"/>
    <w:rsid w:val="009F2887"/>
    <w:rsid w:val="009F2FC6"/>
    <w:rsid w:val="009F5772"/>
    <w:rsid w:val="009F69CD"/>
    <w:rsid w:val="00A021C0"/>
    <w:rsid w:val="00A02B83"/>
    <w:rsid w:val="00A043E4"/>
    <w:rsid w:val="00A11297"/>
    <w:rsid w:val="00A13671"/>
    <w:rsid w:val="00A16670"/>
    <w:rsid w:val="00A2369F"/>
    <w:rsid w:val="00A246B7"/>
    <w:rsid w:val="00A254C1"/>
    <w:rsid w:val="00A25B6B"/>
    <w:rsid w:val="00A307D5"/>
    <w:rsid w:val="00A30E07"/>
    <w:rsid w:val="00A32A6D"/>
    <w:rsid w:val="00A3387D"/>
    <w:rsid w:val="00A367A3"/>
    <w:rsid w:val="00A45047"/>
    <w:rsid w:val="00A5484D"/>
    <w:rsid w:val="00A55ED3"/>
    <w:rsid w:val="00A56852"/>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3CA5"/>
    <w:rsid w:val="00B55F1A"/>
    <w:rsid w:val="00B56874"/>
    <w:rsid w:val="00B603AC"/>
    <w:rsid w:val="00B62299"/>
    <w:rsid w:val="00B63613"/>
    <w:rsid w:val="00B64D72"/>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173EA"/>
    <w:rsid w:val="00C20DA9"/>
    <w:rsid w:val="00C21D4D"/>
    <w:rsid w:val="00C265FE"/>
    <w:rsid w:val="00C2712C"/>
    <w:rsid w:val="00C33909"/>
    <w:rsid w:val="00C35058"/>
    <w:rsid w:val="00C35501"/>
    <w:rsid w:val="00C45C67"/>
    <w:rsid w:val="00C464D1"/>
    <w:rsid w:val="00C6307C"/>
    <w:rsid w:val="00C65399"/>
    <w:rsid w:val="00C67250"/>
    <w:rsid w:val="00C70A7E"/>
    <w:rsid w:val="00C725F7"/>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18BC"/>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A6F67"/>
    <w:rsid w:val="00DB7AE9"/>
    <w:rsid w:val="00DC1741"/>
    <w:rsid w:val="00DC1AC1"/>
    <w:rsid w:val="00DC1CCA"/>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3932"/>
    <w:rsid w:val="00EF7E2E"/>
    <w:rsid w:val="00F01987"/>
    <w:rsid w:val="00F04892"/>
    <w:rsid w:val="00F05A46"/>
    <w:rsid w:val="00F07E1F"/>
    <w:rsid w:val="00F131CB"/>
    <w:rsid w:val="00F13967"/>
    <w:rsid w:val="00F17822"/>
    <w:rsid w:val="00F234AD"/>
    <w:rsid w:val="00F23594"/>
    <w:rsid w:val="00F241C5"/>
    <w:rsid w:val="00F252D1"/>
    <w:rsid w:val="00F353C6"/>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5306"/>
    <w:rsid w:val="00FA7D20"/>
    <w:rsid w:val="00FB0242"/>
    <w:rsid w:val="00FB4446"/>
    <w:rsid w:val="00FB4529"/>
    <w:rsid w:val="00FC0967"/>
    <w:rsid w:val="00FC0DBD"/>
    <w:rsid w:val="00FC1A92"/>
    <w:rsid w:val="00FC20A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 w:type="character" w:styleId="Uwydatnienie">
    <w:name w:val="Emphasis"/>
    <w:uiPriority w:val="20"/>
    <w:qFormat/>
    <w:rsid w:val="00B64D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89354518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 w:id="209291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146</TotalTime>
  <Pages>9</Pages>
  <Words>3154</Words>
  <Characters>18924</Characters>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22034</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2016-08-10T05:35:00Z</cp:lastPrinted>
  <dcterms:created xsi:type="dcterms:W3CDTF">2021-06-30T09:54:00Z</dcterms:created>
  <dcterms:modified xsi:type="dcterms:W3CDTF">2022-03-03T13:15:00Z</dcterms:modified>
</cp:coreProperties>
</file>